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90A2" w14:textId="431A7DB1" w:rsidR="007229D0" w:rsidRDefault="00162AF9" w:rsidP="00406146">
      <w:pPr>
        <w:pStyle w:val="Heading1"/>
        <w:ind w:left="0" w:firstLine="450"/>
      </w:pPr>
      <w:r w:rsidRPr="00162AF9">
        <w:rPr>
          <w:noProof/>
        </w:rPr>
        <w:drawing>
          <wp:anchor distT="0" distB="0" distL="114300" distR="114300" simplePos="0" relativeHeight="251658752" behindDoc="0" locked="0" layoutInCell="1" allowOverlap="1" wp14:anchorId="3B73BA07" wp14:editId="4FD15AD2">
            <wp:simplePos x="0" y="0"/>
            <wp:positionH relativeFrom="column">
              <wp:posOffset>4572000</wp:posOffset>
            </wp:positionH>
            <wp:positionV relativeFrom="paragraph">
              <wp:posOffset>-126365</wp:posOffset>
            </wp:positionV>
            <wp:extent cx="2026285" cy="721360"/>
            <wp:effectExtent l="0" t="0" r="5715" b="0"/>
            <wp:wrapThrough wrapText="bothSides">
              <wp:wrapPolygon edited="0">
                <wp:start x="3249" y="0"/>
                <wp:lineTo x="1895" y="761"/>
                <wp:lineTo x="542" y="7606"/>
                <wp:lineTo x="542" y="12930"/>
                <wp:lineTo x="2708" y="20535"/>
                <wp:lineTo x="6498" y="20535"/>
                <wp:lineTo x="14080" y="19775"/>
                <wp:lineTo x="21390" y="16732"/>
                <wp:lineTo x="21390" y="8366"/>
                <wp:lineTo x="19224" y="6845"/>
                <wp:lineTo x="5957" y="0"/>
                <wp:lineTo x="324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Hope-logo_blu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F0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309E6" wp14:editId="0BFF590B">
                <wp:simplePos x="0" y="0"/>
                <wp:positionH relativeFrom="page">
                  <wp:posOffset>6045835</wp:posOffset>
                </wp:positionH>
                <wp:positionV relativeFrom="page">
                  <wp:posOffset>429895</wp:posOffset>
                </wp:positionV>
                <wp:extent cx="1180465" cy="10617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35BAE" w14:textId="277C764F" w:rsidR="008A0543" w:rsidRDefault="008A0543" w:rsidP="008A0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05pt;margin-top:33.85pt;width:92.9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ayrUCAAC6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" filled="f" stroked="f">
                <v:textbox>
                  <w:txbxContent>
                    <w:p w14:paraId="2F135BAE" w14:textId="277C764F"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406146">
        <w:t>EMPLOYMENT APPLICATION</w:t>
      </w:r>
    </w:p>
    <w:p w14:paraId="29C07197" w14:textId="7C40C915" w:rsidR="00467865" w:rsidRDefault="00920836" w:rsidP="00A53F0C">
      <w:pPr>
        <w:pStyle w:val="Heading3"/>
        <w:spacing w:after="0"/>
        <w:ind w:left="446"/>
      </w:pPr>
      <w:r>
        <w:t>Restavek Freedom</w:t>
      </w:r>
    </w:p>
    <w:p w14:paraId="56D2866B" w14:textId="0B316E69" w:rsidR="004512A8" w:rsidRDefault="004512A8" w:rsidP="004512A8">
      <w:r>
        <w:t xml:space="preserve">         </w:t>
      </w:r>
      <w:proofErr w:type="gramStart"/>
      <w:r w:rsidR="00920836">
        <w:t>www.restavekfreedom.org</w:t>
      </w:r>
      <w:proofErr w:type="gramEnd"/>
      <w:r>
        <w:t xml:space="preserve">    </w:t>
      </w:r>
      <w:r w:rsidR="004A1358">
        <w:rPr>
          <w:rFonts w:cs="Tahoma"/>
        </w:rPr>
        <w:t>|</w:t>
      </w:r>
      <w:r w:rsidR="004A1358">
        <w:t xml:space="preserve">      </w:t>
      </w:r>
      <w:r w:rsidR="00920836">
        <w:t>513.475.3710</w:t>
      </w:r>
      <w:r w:rsidR="004A1358">
        <w:t xml:space="preserve"> (o)  </w:t>
      </w:r>
      <w:r w:rsidR="00920836">
        <w:t>513.475.3701</w:t>
      </w:r>
      <w:r w:rsidR="00EF7485">
        <w:t xml:space="preserve"> (f)</w:t>
      </w:r>
    </w:p>
    <w:p w14:paraId="657BAB88" w14:textId="77777777" w:rsidR="00EF7485" w:rsidRPr="002A733C" w:rsidRDefault="00EF7485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79F19EA0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470797D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21F80EB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5F67BF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1BDB88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C1E5BE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97953F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568F4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D83507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7725F6" w14:textId="77777777" w:rsidR="009D6AEA" w:rsidRPr="002A733C" w:rsidRDefault="009D6AEA" w:rsidP="002A733C"/>
        </w:tc>
      </w:tr>
      <w:tr w:rsidR="004C2FEE" w:rsidRPr="002A733C" w14:paraId="2ED53DE2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59F6E6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619CA9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C3E7B2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C6B81" w14:textId="77777777" w:rsidR="004C2FEE" w:rsidRPr="002A733C" w:rsidRDefault="004C2FEE" w:rsidP="002A733C"/>
        </w:tc>
      </w:tr>
      <w:tr w:rsidR="008D40FF" w:rsidRPr="002A733C" w14:paraId="1D2DAF0A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B3D10E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67EAA4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A16647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DD7D52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1D903A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32C7F4" w14:textId="77777777" w:rsidR="004C2FEE" w:rsidRPr="002A733C" w:rsidRDefault="004C2FEE" w:rsidP="002A733C"/>
        </w:tc>
      </w:tr>
      <w:tr w:rsidR="00C90A29" w:rsidRPr="002A733C" w14:paraId="22793BD1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CA0CC79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D146DA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A97EDA3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847B42" w14:textId="77777777" w:rsidR="00C90A29" w:rsidRPr="002A733C" w:rsidRDefault="00C90A29" w:rsidP="002A733C"/>
        </w:tc>
      </w:tr>
      <w:tr w:rsidR="008D40FF" w:rsidRPr="002A733C" w14:paraId="34353FBC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F8742E" w14:textId="77777777" w:rsidR="004C2FEE" w:rsidRPr="002A733C" w:rsidRDefault="004C2FEE" w:rsidP="002A733C">
            <w:bookmarkStart w:id="0" w:name="_GoBack" w:colFirst="2" w:colLast="3"/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DC57B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DDBF12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F80901" w14:textId="77777777"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7E41C2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AD7383" w14:textId="77777777" w:rsidR="004C2FEE" w:rsidRPr="002A733C" w:rsidRDefault="004C2FEE" w:rsidP="002A733C"/>
        </w:tc>
      </w:tr>
      <w:bookmarkEnd w:id="0"/>
      <w:tr w:rsidR="004C2FEE" w:rsidRPr="002A733C" w14:paraId="690C3086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DACC49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C072D" w14:textId="77777777" w:rsidR="004C2FEE" w:rsidRPr="002A733C" w:rsidRDefault="004C2FEE" w:rsidP="002A733C"/>
        </w:tc>
      </w:tr>
      <w:tr w:rsidR="008D40FF" w:rsidRPr="002A733C" w14:paraId="2FB11CBB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AE6318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1C3E1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872FA1" w14:textId="77777777" w:rsidR="004C2FEE" w:rsidRDefault="004C2FEE" w:rsidP="00CA28E6">
            <w:r>
              <w:t xml:space="preserve">NO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F3B189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2A4DC9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F7136D" w14:textId="77777777" w:rsidR="004C2FEE" w:rsidRDefault="004C2FEE" w:rsidP="00CA28E6">
            <w:r>
              <w:t xml:space="preserve">NO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 w14:paraId="015B2609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A80D7F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21A99A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847CD1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2B55B23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75EEEA" w14:textId="77777777" w:rsidR="007229D0" w:rsidRPr="002A733C" w:rsidRDefault="007229D0" w:rsidP="002A733C"/>
        </w:tc>
      </w:tr>
      <w:tr w:rsidR="00A53F0C" w:rsidRPr="002A733C" w14:paraId="5A0559FD" w14:textId="77777777" w:rsidTr="00A53F0C">
        <w:trPr>
          <w:trHeight w:hRule="exact" w:val="510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CED306" w14:textId="77777777" w:rsidR="00A53F0C" w:rsidRDefault="00A53F0C" w:rsidP="00A53F0C">
            <w:pPr>
              <w:rPr>
                <w:rStyle w:val="CheckBoxChar"/>
              </w:rPr>
            </w:pPr>
            <w:r w:rsidRPr="00A53F0C">
              <w:rPr>
                <w:rFonts w:cs="Calibri"/>
                <w:szCs w:val="16"/>
              </w:rPr>
              <w:t xml:space="preserve">Have you ever participated in, been accused or convicted of, or pleaded guilty </w:t>
            </w:r>
            <w:r w:rsidR="00844297">
              <w:rPr>
                <w:rFonts w:cs="Calibri"/>
                <w:szCs w:val="16"/>
              </w:rPr>
              <w:t xml:space="preserve">            </w:t>
            </w:r>
            <w:proofErr w:type="gramStart"/>
            <w:r w:rsidRPr="002A733C">
              <w:t>YES</w:t>
            </w:r>
            <w:r>
              <w:t xml:space="preserve">  </w:t>
            </w:r>
            <w:proofErr w:type="gramEnd"/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  <w:p w14:paraId="39826264" w14:textId="77777777" w:rsidR="00A53F0C" w:rsidRPr="002A733C" w:rsidRDefault="00A53F0C" w:rsidP="00A53F0C">
            <w:proofErr w:type="gramStart"/>
            <w:r w:rsidRPr="00A53F0C">
              <w:rPr>
                <w:rFonts w:cs="Calibri"/>
                <w:szCs w:val="16"/>
              </w:rPr>
              <w:t>or</w:t>
            </w:r>
            <w:proofErr w:type="gramEnd"/>
            <w:r w:rsidRPr="00A53F0C">
              <w:rPr>
                <w:rFonts w:cs="Calibri"/>
                <w:szCs w:val="16"/>
              </w:rPr>
              <w:t xml:space="preserve"> no contest to any abuse or sexual misconduct</w:t>
            </w:r>
            <w:r>
              <w:rPr>
                <w:rFonts w:cs="Calibri"/>
                <w:szCs w:val="16"/>
              </w:rPr>
              <w:t xml:space="preserve">?  </w:t>
            </w:r>
          </w:p>
        </w:tc>
      </w:tr>
      <w:tr w:rsidR="008D40FF" w:rsidRPr="002A733C" w14:paraId="1BD99E99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A5A1993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93EE01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E486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7CD2995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10495" w14:textId="77777777" w:rsidR="007229D0" w:rsidRPr="002A733C" w:rsidRDefault="007229D0" w:rsidP="002A733C"/>
        </w:tc>
      </w:tr>
      <w:tr w:rsidR="008B57DD" w:rsidRPr="002A733C" w14:paraId="2DF03384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A61E97" w14:textId="77777777" w:rsidR="008B57DD" w:rsidRPr="002A733C" w:rsidRDefault="008B57DD" w:rsidP="002A733C"/>
        </w:tc>
      </w:tr>
      <w:tr w:rsidR="000F2DF4" w:rsidRPr="002A733C" w14:paraId="3DE67690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2F50C51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66D4681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D5F44F5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E55241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A916CF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0F1CE6" w14:textId="77777777" w:rsidR="000F2DF4" w:rsidRPr="002A733C" w:rsidRDefault="000F2DF4" w:rsidP="009126F8"/>
        </w:tc>
      </w:tr>
      <w:tr w:rsidR="00195009" w:rsidRPr="002A733C" w14:paraId="202BD148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AB021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C193A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E09D1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F6443C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A467F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357B7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CDA2E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7EF2D5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AB5014" w14:textId="77777777" w:rsidR="00250014" w:rsidRPr="002A733C" w:rsidRDefault="00250014" w:rsidP="009126F8"/>
        </w:tc>
      </w:tr>
      <w:tr w:rsidR="00195009" w:rsidRPr="002A733C" w14:paraId="418B3A7F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086B9B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4F8D7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19B40A7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0BF38E" w14:textId="77777777" w:rsidR="000F2DF4" w:rsidRPr="002A733C" w:rsidRDefault="000F2DF4" w:rsidP="009126F8"/>
        </w:tc>
      </w:tr>
      <w:tr w:rsidR="00CA28E6" w:rsidRPr="002A733C" w14:paraId="20B475DB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54FDE8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19747B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6616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24B57E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53784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39AC35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904F7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4626E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4F6A79" w14:textId="77777777" w:rsidR="00250014" w:rsidRPr="002A733C" w:rsidRDefault="00250014" w:rsidP="009126F8"/>
        </w:tc>
      </w:tr>
      <w:tr w:rsidR="004C2FEE" w:rsidRPr="002A733C" w14:paraId="032C4687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61A1A7D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715A2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D85DB17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2E947" w14:textId="77777777" w:rsidR="002A2510" w:rsidRPr="002A733C" w:rsidRDefault="002A2510" w:rsidP="009126F8"/>
        </w:tc>
      </w:tr>
      <w:tr w:rsidR="00195009" w:rsidRPr="002A733C" w14:paraId="1164C792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9A54B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13971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F574A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89D568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5CCD857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94481D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9F577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E34E7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E34E7" w:rsidRPr="00CD247C">
              <w:rPr>
                <w:rStyle w:val="CheckBoxChar"/>
              </w:rPr>
            </w:r>
            <w:r w:rsidR="003E34E7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0EACB9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914083" w14:textId="77777777" w:rsidR="00250014" w:rsidRPr="002A733C" w:rsidRDefault="00250014" w:rsidP="009126F8"/>
        </w:tc>
      </w:tr>
      <w:tr w:rsidR="002A2510" w:rsidRPr="002A733C" w14:paraId="21ECEE88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48E7AE" w14:textId="77777777" w:rsidR="002A2510" w:rsidRPr="002A733C" w:rsidRDefault="002A2510" w:rsidP="00195009"/>
        </w:tc>
      </w:tr>
      <w:tr w:rsidR="000F2DF4" w:rsidRPr="002A733C" w14:paraId="0182DF49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9879599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223A4F03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BC98B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55DDCDB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F5F87A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4A1C00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210C9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EDFF0A" w14:textId="77777777" w:rsidR="000F2DF4" w:rsidRPr="002A733C" w:rsidRDefault="000F2DF4" w:rsidP="007229D0"/>
        </w:tc>
      </w:tr>
      <w:tr w:rsidR="008D40FF" w:rsidRPr="002A733C" w14:paraId="25790240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EE763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398F04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2307C66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2116EB" w14:textId="77777777" w:rsidR="000F2DF4" w:rsidRPr="002A733C" w:rsidRDefault="00C079CA" w:rsidP="007229D0">
            <w:proofErr w:type="gramStart"/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  <w:proofErr w:type="gramEnd"/>
          </w:p>
        </w:tc>
      </w:tr>
      <w:tr w:rsidR="007229D0" w:rsidRPr="002A733C" w14:paraId="3ACD810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5829A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43457D" w14:textId="77777777" w:rsidR="000D2539" w:rsidRPr="002A733C" w:rsidRDefault="000D2539" w:rsidP="007229D0"/>
        </w:tc>
      </w:tr>
      <w:tr w:rsidR="008D40FF" w:rsidRPr="002A733C" w14:paraId="04CDF9C2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DB1732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15C178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ABC61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DAAA8E" w14:textId="77777777" w:rsidR="000F2DF4" w:rsidRPr="002A733C" w:rsidRDefault="000F2DF4" w:rsidP="007229D0"/>
        </w:tc>
      </w:tr>
      <w:tr w:rsidR="008D40FF" w:rsidRPr="002A733C" w14:paraId="7961D8E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CF337B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ADD9E0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8C313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96984" w14:textId="77777777" w:rsidR="000D2539" w:rsidRPr="002A733C" w:rsidRDefault="000D2539" w:rsidP="007229D0">
            <w:proofErr w:type="gramStart"/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  <w:proofErr w:type="gramEnd"/>
          </w:p>
        </w:tc>
      </w:tr>
      <w:tr w:rsidR="007229D0" w:rsidRPr="002A733C" w14:paraId="0222D06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CBCC3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57ABF" w14:textId="77777777" w:rsidR="000D2539" w:rsidRPr="002A733C" w:rsidRDefault="000D2539" w:rsidP="007229D0"/>
        </w:tc>
      </w:tr>
      <w:tr w:rsidR="008D40FF" w:rsidRPr="002A733C" w14:paraId="7475456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A198D2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7079DF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C0038B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8CB7D6" w14:textId="77777777" w:rsidR="000D2539" w:rsidRPr="002A733C" w:rsidRDefault="000D2539" w:rsidP="007229D0"/>
        </w:tc>
      </w:tr>
      <w:tr w:rsidR="008D40FF" w:rsidRPr="002A733C" w14:paraId="108ADAF3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1F53D0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331048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A0472B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1F182" w14:textId="77777777" w:rsidR="000D2539" w:rsidRPr="002A733C" w:rsidRDefault="000D2539" w:rsidP="007229D0">
            <w:proofErr w:type="gramStart"/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  <w:proofErr w:type="gramEnd"/>
          </w:p>
        </w:tc>
      </w:tr>
      <w:tr w:rsidR="007229D0" w:rsidRPr="002A733C" w14:paraId="10322AAC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9FE642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544D9B" w14:textId="77777777" w:rsidR="000D2539" w:rsidRPr="002A733C" w:rsidRDefault="000D2539" w:rsidP="007229D0"/>
        </w:tc>
      </w:tr>
    </w:tbl>
    <w:p w14:paraId="6F9BC998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6179071F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691C680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3D22DC7B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B131C4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2731D9B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E7930C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A51BF40" w14:textId="77777777" w:rsidR="000D2539" w:rsidRPr="002A733C" w:rsidRDefault="0019779B" w:rsidP="0019779B">
            <w:proofErr w:type="gramStart"/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  <w:proofErr w:type="gramEnd"/>
          </w:p>
        </w:tc>
      </w:tr>
      <w:tr w:rsidR="0019779B" w:rsidRPr="002A733C" w14:paraId="2403C19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D71398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BB961A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1E56ED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9D9CFC0" w14:textId="77777777" w:rsidR="000D2539" w:rsidRPr="002A733C" w:rsidRDefault="000D2539" w:rsidP="0019779B"/>
        </w:tc>
      </w:tr>
      <w:tr w:rsidR="001059A0" w:rsidRPr="002A733C" w14:paraId="67D9971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F2639E2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8877B4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090328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6EF0436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A817B0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459E60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1DAEAC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187432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D28D0B0" w14:textId="77777777" w:rsidR="000D2539" w:rsidRPr="002A733C" w:rsidRDefault="000D2539" w:rsidP="0019779B"/>
        </w:tc>
      </w:tr>
      <w:tr w:rsidR="0019779B" w:rsidRPr="002A733C" w14:paraId="3D7AA02D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66C701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913E504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B4594B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766BDD1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B8CE18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6B3DEE5" w14:textId="77777777" w:rsidR="000D2539" w:rsidRPr="002A733C" w:rsidRDefault="000D2539" w:rsidP="0019779B"/>
        </w:tc>
      </w:tr>
      <w:tr w:rsidR="008D40FF" w:rsidRPr="002A733C" w14:paraId="308EF26A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45FC5E7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937E372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E34E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34E7" w:rsidRPr="0019779B">
              <w:rPr>
                <w:rStyle w:val="CheckBoxChar"/>
              </w:rPr>
            </w:r>
            <w:r w:rsidR="003E34E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01D4C8E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E34E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34E7" w:rsidRPr="0019779B">
              <w:rPr>
                <w:rStyle w:val="CheckBoxChar"/>
              </w:rPr>
            </w:r>
            <w:r w:rsidR="003E34E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3F0EA9A5" w14:textId="77777777" w:rsidR="000D2539" w:rsidRPr="002A733C" w:rsidRDefault="000D2539" w:rsidP="0019779B"/>
        </w:tc>
      </w:tr>
      <w:tr w:rsidR="0019779B" w:rsidRPr="002A733C" w14:paraId="2669CEF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6F68D5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B98613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FD5B64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4BE5FB0" w14:textId="77777777" w:rsidR="000D2539" w:rsidRPr="002A733C" w:rsidRDefault="000D2539" w:rsidP="0019779B">
            <w:proofErr w:type="gramStart"/>
            <w:r w:rsidRPr="002A733C">
              <w:t>(         )</w:t>
            </w:r>
            <w:proofErr w:type="gramEnd"/>
          </w:p>
        </w:tc>
      </w:tr>
      <w:tr w:rsidR="0019779B" w:rsidRPr="002A733C" w14:paraId="23383F5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436708A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788338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F2E84C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6A7ECE7" w14:textId="77777777" w:rsidR="000D2539" w:rsidRPr="002A733C" w:rsidRDefault="000D2539" w:rsidP="0019779B"/>
        </w:tc>
      </w:tr>
      <w:tr w:rsidR="001059A0" w:rsidRPr="002A733C" w14:paraId="712C7DB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FE3F741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79146F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B5D319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144A4A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16E88D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88493F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4D0285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2DF7DF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2EF63AF" w14:textId="77777777" w:rsidR="000D2539" w:rsidRPr="002A733C" w:rsidRDefault="000D2539" w:rsidP="0019779B"/>
        </w:tc>
      </w:tr>
      <w:tr w:rsidR="0019779B" w:rsidRPr="002A733C" w14:paraId="6038FC8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0A7429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BB20679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7AF409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94D218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F0C98C1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14CF3FC" w14:textId="77777777" w:rsidR="000D2539" w:rsidRPr="002A733C" w:rsidRDefault="000D2539" w:rsidP="0019779B"/>
        </w:tc>
      </w:tr>
      <w:tr w:rsidR="00CA28E6" w:rsidRPr="002A733C" w14:paraId="28B00046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53C11F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C8B2665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E34E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34E7" w:rsidRPr="0019779B">
              <w:rPr>
                <w:rStyle w:val="CheckBoxChar"/>
              </w:rPr>
            </w:r>
            <w:r w:rsidR="003E34E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4CEAD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E34E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34E7" w:rsidRPr="0019779B">
              <w:rPr>
                <w:rStyle w:val="CheckBoxChar"/>
              </w:rPr>
            </w:r>
            <w:r w:rsidR="003E34E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ED97D7C" w14:textId="77777777" w:rsidR="000D2539" w:rsidRPr="002A733C" w:rsidRDefault="000D2539" w:rsidP="0019779B"/>
        </w:tc>
      </w:tr>
      <w:tr w:rsidR="00CA28E6" w:rsidRPr="002A733C" w14:paraId="09FE8BC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3074B9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9EB57E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4987C1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48DE0F52" w14:textId="77777777" w:rsidR="000D2539" w:rsidRPr="002A733C" w:rsidRDefault="000D2539" w:rsidP="0019779B">
            <w:proofErr w:type="gramStart"/>
            <w:r w:rsidRPr="002A733C">
              <w:t>(         )</w:t>
            </w:r>
            <w:proofErr w:type="gramEnd"/>
          </w:p>
        </w:tc>
      </w:tr>
      <w:tr w:rsidR="0019779B" w:rsidRPr="002A733C" w14:paraId="552DBE9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544A2E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52AB42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24D875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34E12A3" w14:textId="77777777" w:rsidR="000D2539" w:rsidRPr="002A733C" w:rsidRDefault="000D2539" w:rsidP="0019779B"/>
        </w:tc>
      </w:tr>
      <w:tr w:rsidR="001059A0" w:rsidRPr="002A733C" w14:paraId="1E257A8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6F6B79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1ED45C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69A2EF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409A85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18C7BF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57D2C9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4231C4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EDB1BD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6C7A573" w14:textId="77777777" w:rsidR="000D2539" w:rsidRPr="002A733C" w:rsidRDefault="000D2539" w:rsidP="0019779B"/>
        </w:tc>
      </w:tr>
      <w:tr w:rsidR="0019779B" w:rsidRPr="002A733C" w14:paraId="198CB12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120067B3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496EF5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D68574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6E96954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37AA53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321FA51" w14:textId="77777777" w:rsidR="000D2539" w:rsidRPr="002A733C" w:rsidRDefault="000D2539" w:rsidP="0019779B"/>
        </w:tc>
      </w:tr>
      <w:tr w:rsidR="00CA28E6" w:rsidRPr="002A733C" w14:paraId="6090B691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574A95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7923538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E34E7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34E7" w:rsidRPr="0019779B">
              <w:rPr>
                <w:rStyle w:val="CheckBoxChar"/>
              </w:rPr>
            </w:r>
            <w:r w:rsidR="003E34E7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F10766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E34E7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E34E7" w:rsidRPr="0019779B">
              <w:rPr>
                <w:rStyle w:val="CheckBoxChar"/>
              </w:rPr>
            </w:r>
            <w:r w:rsidR="003E34E7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59BAEE1" w14:textId="77777777" w:rsidR="000D2539" w:rsidRPr="002A733C" w:rsidRDefault="000D2539" w:rsidP="0019779B"/>
        </w:tc>
      </w:tr>
      <w:tr w:rsidR="000D2539" w:rsidRPr="002A733C" w14:paraId="0DD59EE6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AB8C7CC" w14:textId="77777777" w:rsidR="000D2539" w:rsidRPr="002A733C" w:rsidRDefault="000D2539" w:rsidP="0019779B"/>
        </w:tc>
      </w:tr>
      <w:tr w:rsidR="000D2539" w:rsidRPr="002A733C" w14:paraId="72B4D1C3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573DA376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5394CFA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DE01543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389C62B6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283C2D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73D7CE48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3911A83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756F8D83" w14:textId="77777777" w:rsidR="000D2539" w:rsidRPr="002A733C" w:rsidRDefault="000D2539" w:rsidP="0019779B"/>
        </w:tc>
      </w:tr>
      <w:tr w:rsidR="00CA28E6" w:rsidRPr="002A733C" w14:paraId="398E549E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EEE22D7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60BB534B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D773F23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32BDE1DB" w14:textId="77777777" w:rsidR="000D2539" w:rsidRPr="002A733C" w:rsidRDefault="000D2539" w:rsidP="0019779B"/>
        </w:tc>
      </w:tr>
      <w:tr w:rsidR="004C2FEE" w:rsidRPr="002A733C" w14:paraId="24E44010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45104DF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3349FD3" w14:textId="77777777" w:rsidR="000D2539" w:rsidRPr="002A733C" w:rsidRDefault="000D2539" w:rsidP="0019779B"/>
        </w:tc>
      </w:tr>
      <w:tr w:rsidR="000D2539" w:rsidRPr="002A733C" w14:paraId="6CBC8422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37A7A8E" w14:textId="77777777" w:rsidR="000D2539" w:rsidRPr="002A733C" w:rsidRDefault="000D2539" w:rsidP="0019779B"/>
        </w:tc>
      </w:tr>
      <w:tr w:rsidR="000D2539" w:rsidRPr="002A733C" w14:paraId="25ABE427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1725F16F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220D7542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E5C61D1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9216ADD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94E87B7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95817B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3922D1B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9D9410B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EA133D6" w14:textId="77777777" w:rsidR="000D2539" w:rsidRPr="002A733C" w:rsidRDefault="000D2539" w:rsidP="0019779B"/>
        </w:tc>
      </w:tr>
    </w:tbl>
    <w:p w14:paraId="24B92B68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4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4747"/>
    <w:rsid w:val="0014663E"/>
    <w:rsid w:val="00162AF9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E34E7"/>
    <w:rsid w:val="003F1D46"/>
    <w:rsid w:val="00406146"/>
    <w:rsid w:val="00437ED0"/>
    <w:rsid w:val="00440CD8"/>
    <w:rsid w:val="00443837"/>
    <w:rsid w:val="00450F66"/>
    <w:rsid w:val="004512A8"/>
    <w:rsid w:val="00461739"/>
    <w:rsid w:val="00467865"/>
    <w:rsid w:val="0048685F"/>
    <w:rsid w:val="004A1358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132E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4297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0836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3F0C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922AE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7485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8C5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rsid w:val="004512A8"/>
    <w:rPr>
      <w:color w:val="0000FF" w:themeColor="hyperlink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rsid w:val="004512A8"/>
    <w:rPr>
      <w:color w:val="0000FF" w:themeColor="hyperlink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Personnel.HR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\Users\Owner\Documents\Personnel.HR\Employment application.dot</Template>
  <TotalTime>2</TotalTime>
  <Pages>2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Hasenbalg</dc:creator>
  <cp:lastModifiedBy>Nick Lyndon</cp:lastModifiedBy>
  <cp:revision>2</cp:revision>
  <cp:lastPrinted>2004-02-13T21:45:00Z</cp:lastPrinted>
  <dcterms:created xsi:type="dcterms:W3CDTF">2016-06-10T13:50:00Z</dcterms:created>
  <dcterms:modified xsi:type="dcterms:W3CDTF">2016-06-10T13:50:00Z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